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3E727" w14:textId="5097C306" w:rsidR="00A9204E" w:rsidRDefault="00773869" w:rsidP="00773869">
      <w:pPr>
        <w:jc w:val="right"/>
      </w:pPr>
      <w:r>
        <w:t>CENTRAL SIERRA CONTINUUM OF CARE</w:t>
      </w:r>
    </w:p>
    <w:p w14:paraId="3E6C84F0" w14:textId="3CB9CA4C" w:rsidR="00773869" w:rsidRDefault="00773869" w:rsidP="00773869">
      <w:pPr>
        <w:jc w:val="right"/>
      </w:pPr>
      <w:r>
        <w:t>February 24, 2021</w:t>
      </w:r>
    </w:p>
    <w:p w14:paraId="3E92A00C" w14:textId="1A12CF6B" w:rsidR="00773869" w:rsidRDefault="00773869" w:rsidP="00773869">
      <w:pPr>
        <w:jc w:val="right"/>
      </w:pPr>
    </w:p>
    <w:p w14:paraId="5EABF44A" w14:textId="404824B5" w:rsidR="00773869" w:rsidRDefault="00773869" w:rsidP="00773869">
      <w:r>
        <w:t>Members Present:</w:t>
      </w:r>
    </w:p>
    <w:p w14:paraId="2E1ADE5D" w14:textId="77777777" w:rsidR="007F6245" w:rsidRDefault="007F6245" w:rsidP="00773869"/>
    <w:tbl>
      <w:tblPr>
        <w:tblW w:w="5880" w:type="dxa"/>
        <w:tblInd w:w="93" w:type="dxa"/>
        <w:tblLook w:val="04A0" w:firstRow="1" w:lastRow="0" w:firstColumn="1" w:lastColumn="0" w:noHBand="0" w:noVBand="1"/>
      </w:tblPr>
      <w:tblGrid>
        <w:gridCol w:w="3740"/>
        <w:gridCol w:w="2140"/>
      </w:tblGrid>
      <w:tr w:rsidR="003D59C8" w:rsidRPr="003D59C8" w14:paraId="66859947" w14:textId="77777777" w:rsidTr="003D59C8">
        <w:trPr>
          <w:trHeight w:val="30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980EB"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Alliance</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03336A67"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Alison Tudor</w:t>
            </w:r>
          </w:p>
        </w:tc>
      </w:tr>
      <w:tr w:rsidR="003D59C8" w:rsidRPr="003D59C8" w14:paraId="689944F0"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2E562AEA"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3AB90FA0"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Hal Nolen</w:t>
            </w:r>
          </w:p>
        </w:tc>
      </w:tr>
      <w:tr w:rsidR="003D59C8" w:rsidRPr="003D59C8" w14:paraId="592520F3"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5AF6A6E5"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Alliance, Mariposa Heritage House</w:t>
            </w:r>
          </w:p>
        </w:tc>
        <w:tc>
          <w:tcPr>
            <w:tcW w:w="2140" w:type="dxa"/>
            <w:tcBorders>
              <w:top w:val="nil"/>
              <w:left w:val="nil"/>
              <w:bottom w:val="single" w:sz="4" w:space="0" w:color="auto"/>
              <w:right w:val="single" w:sz="4" w:space="0" w:color="auto"/>
            </w:tcBorders>
            <w:shd w:val="clear" w:color="auto" w:fill="auto"/>
            <w:noWrap/>
            <w:vAlign w:val="bottom"/>
            <w:hideMark/>
          </w:tcPr>
          <w:p w14:paraId="436D74C2"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 xml:space="preserve">Audra </w:t>
            </w:r>
            <w:proofErr w:type="spellStart"/>
            <w:r w:rsidRPr="003D59C8">
              <w:rPr>
                <w:rFonts w:ascii="Calibri" w:eastAsia="Times New Roman" w:hAnsi="Calibri" w:cs="Calibri"/>
                <w:color w:val="000000"/>
              </w:rPr>
              <w:t>Signes</w:t>
            </w:r>
            <w:proofErr w:type="spellEnd"/>
          </w:p>
        </w:tc>
      </w:tr>
      <w:tr w:rsidR="003D59C8" w:rsidRPr="003D59C8" w14:paraId="23966233"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006DE864"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Amador Co. Social Services</w:t>
            </w:r>
          </w:p>
        </w:tc>
        <w:tc>
          <w:tcPr>
            <w:tcW w:w="2140" w:type="dxa"/>
            <w:tcBorders>
              <w:top w:val="nil"/>
              <w:left w:val="nil"/>
              <w:bottom w:val="single" w:sz="4" w:space="0" w:color="auto"/>
              <w:right w:val="single" w:sz="4" w:space="0" w:color="auto"/>
            </w:tcBorders>
            <w:shd w:val="clear" w:color="auto" w:fill="auto"/>
            <w:noWrap/>
            <w:vAlign w:val="bottom"/>
            <w:hideMark/>
          </w:tcPr>
          <w:p w14:paraId="1378FD34"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Anne Watts</w:t>
            </w:r>
          </w:p>
        </w:tc>
      </w:tr>
      <w:tr w:rsidR="003D59C8" w:rsidRPr="003D59C8" w14:paraId="5EFF909F"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5B42073E"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0F1CCD60"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Judy Brown</w:t>
            </w:r>
          </w:p>
        </w:tc>
      </w:tr>
      <w:tr w:rsidR="003D59C8" w:rsidRPr="003D59C8" w14:paraId="7068ABCD"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0D5C1F2C"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ATCAA</w:t>
            </w:r>
          </w:p>
        </w:tc>
        <w:tc>
          <w:tcPr>
            <w:tcW w:w="2140" w:type="dxa"/>
            <w:tcBorders>
              <w:top w:val="nil"/>
              <w:left w:val="nil"/>
              <w:bottom w:val="single" w:sz="4" w:space="0" w:color="auto"/>
              <w:right w:val="single" w:sz="4" w:space="0" w:color="auto"/>
            </w:tcBorders>
            <w:shd w:val="clear" w:color="auto" w:fill="auto"/>
            <w:noWrap/>
            <w:vAlign w:val="bottom"/>
            <w:hideMark/>
          </w:tcPr>
          <w:p w14:paraId="222494AE"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Betty Mann</w:t>
            </w:r>
          </w:p>
        </w:tc>
      </w:tr>
      <w:tr w:rsidR="003D59C8" w:rsidRPr="003D59C8" w14:paraId="7563EABB"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A93DA72"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153034BD"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Bruce Giudici</w:t>
            </w:r>
          </w:p>
        </w:tc>
      </w:tr>
      <w:tr w:rsidR="003D59C8" w:rsidRPr="003D59C8" w14:paraId="694D67A5"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1531115B"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167388A2"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Dave Carlton</w:t>
            </w:r>
          </w:p>
        </w:tc>
      </w:tr>
      <w:tr w:rsidR="003D59C8" w:rsidRPr="003D59C8" w14:paraId="3EE805A3"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598E1901"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3B622311"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Denise Cloward</w:t>
            </w:r>
          </w:p>
        </w:tc>
      </w:tr>
      <w:tr w:rsidR="003D59C8" w:rsidRPr="003D59C8" w14:paraId="7CAB2D69"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62D1C79"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6BAA3B20"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Eva Questo</w:t>
            </w:r>
          </w:p>
        </w:tc>
      </w:tr>
      <w:tr w:rsidR="003D59C8" w:rsidRPr="003D59C8" w14:paraId="29DDCD51"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4DFA1FD6"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0FA436FA"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Joseph Bors</w:t>
            </w:r>
          </w:p>
        </w:tc>
      </w:tr>
      <w:tr w:rsidR="003D59C8" w:rsidRPr="003D59C8" w14:paraId="6F9A82AB"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3D1A749E"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3AF8A339"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Lesley Mace</w:t>
            </w:r>
          </w:p>
        </w:tc>
      </w:tr>
      <w:tr w:rsidR="003D59C8" w:rsidRPr="003D59C8" w14:paraId="4B2961C2"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1593C678"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6131B63E"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Sandra Sturzenacker</w:t>
            </w:r>
          </w:p>
        </w:tc>
      </w:tr>
      <w:tr w:rsidR="003D59C8" w:rsidRPr="003D59C8" w14:paraId="7E62745F"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0D982546"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Calaveras County H&amp;HS</w:t>
            </w:r>
          </w:p>
        </w:tc>
        <w:tc>
          <w:tcPr>
            <w:tcW w:w="2140" w:type="dxa"/>
            <w:tcBorders>
              <w:top w:val="nil"/>
              <w:left w:val="nil"/>
              <w:bottom w:val="single" w:sz="4" w:space="0" w:color="auto"/>
              <w:right w:val="single" w:sz="4" w:space="0" w:color="auto"/>
            </w:tcBorders>
            <w:shd w:val="clear" w:color="auto" w:fill="auto"/>
            <w:noWrap/>
            <w:vAlign w:val="bottom"/>
            <w:hideMark/>
          </w:tcPr>
          <w:p w14:paraId="20DAA115"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Lee Kimball</w:t>
            </w:r>
          </w:p>
        </w:tc>
      </w:tr>
      <w:tr w:rsidR="003D59C8" w:rsidRPr="003D59C8" w14:paraId="121353CA"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2217673C" w14:textId="200F25FD"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 </w:t>
            </w:r>
            <w:r w:rsidR="00543E4B">
              <w:rPr>
                <w:rFonts w:ascii="Calibri" w:eastAsia="Times New Roman" w:hAnsi="Calibri" w:cs="Calibri"/>
                <w:color w:val="000000"/>
              </w:rPr>
              <w:t xml:space="preserve">CMCAA </w:t>
            </w:r>
            <w:bookmarkStart w:id="0" w:name="_GoBack"/>
            <w:bookmarkEnd w:id="0"/>
          </w:p>
        </w:tc>
        <w:tc>
          <w:tcPr>
            <w:tcW w:w="2140" w:type="dxa"/>
            <w:tcBorders>
              <w:top w:val="nil"/>
              <w:left w:val="nil"/>
              <w:bottom w:val="single" w:sz="4" w:space="0" w:color="auto"/>
              <w:right w:val="single" w:sz="4" w:space="0" w:color="auto"/>
            </w:tcBorders>
            <w:shd w:val="clear" w:color="auto" w:fill="auto"/>
            <w:noWrap/>
            <w:vAlign w:val="bottom"/>
            <w:hideMark/>
          </w:tcPr>
          <w:p w14:paraId="76E0330C"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Staci Johnston</w:t>
            </w:r>
          </w:p>
        </w:tc>
      </w:tr>
      <w:tr w:rsidR="003D59C8" w:rsidRPr="003D59C8" w14:paraId="4FF821CD"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0A822CC0"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Catholic Charities</w:t>
            </w:r>
          </w:p>
        </w:tc>
        <w:tc>
          <w:tcPr>
            <w:tcW w:w="2140" w:type="dxa"/>
            <w:tcBorders>
              <w:top w:val="nil"/>
              <w:left w:val="nil"/>
              <w:bottom w:val="single" w:sz="4" w:space="0" w:color="auto"/>
              <w:right w:val="single" w:sz="4" w:space="0" w:color="auto"/>
            </w:tcBorders>
            <w:shd w:val="clear" w:color="auto" w:fill="auto"/>
            <w:noWrap/>
            <w:vAlign w:val="bottom"/>
            <w:hideMark/>
          </w:tcPr>
          <w:p w14:paraId="3EFB765A"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Nai Sosongkham</w:t>
            </w:r>
          </w:p>
        </w:tc>
      </w:tr>
      <w:tr w:rsidR="003D59C8" w:rsidRPr="003D59C8" w14:paraId="4F75F7A9"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D359DC5"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Mariposa Co. HHSA</w:t>
            </w:r>
          </w:p>
        </w:tc>
        <w:tc>
          <w:tcPr>
            <w:tcW w:w="2140" w:type="dxa"/>
            <w:tcBorders>
              <w:top w:val="nil"/>
              <w:left w:val="nil"/>
              <w:bottom w:val="single" w:sz="4" w:space="0" w:color="auto"/>
              <w:right w:val="single" w:sz="4" w:space="0" w:color="auto"/>
            </w:tcBorders>
            <w:shd w:val="clear" w:color="auto" w:fill="auto"/>
            <w:noWrap/>
            <w:vAlign w:val="bottom"/>
            <w:hideMark/>
          </w:tcPr>
          <w:p w14:paraId="0CF288C7"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Amy Woodward</w:t>
            </w:r>
          </w:p>
        </w:tc>
      </w:tr>
      <w:tr w:rsidR="003D59C8" w:rsidRPr="003D59C8" w14:paraId="6DF52349"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BAADF2A"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6540471D"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Lydia Arre</w:t>
            </w:r>
          </w:p>
        </w:tc>
      </w:tr>
      <w:tr w:rsidR="003D59C8" w:rsidRPr="003D59C8" w14:paraId="3CDFB527"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0579C1B"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6C0CA9EC"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Terri Peresan</w:t>
            </w:r>
          </w:p>
        </w:tc>
      </w:tr>
      <w:tr w:rsidR="003D59C8" w:rsidRPr="003D59C8" w14:paraId="52144F05"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D355ABA"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Mother Lode Job Training</w:t>
            </w:r>
          </w:p>
        </w:tc>
        <w:tc>
          <w:tcPr>
            <w:tcW w:w="2140" w:type="dxa"/>
            <w:tcBorders>
              <w:top w:val="nil"/>
              <w:left w:val="nil"/>
              <w:bottom w:val="single" w:sz="4" w:space="0" w:color="auto"/>
              <w:right w:val="single" w:sz="4" w:space="0" w:color="auto"/>
            </w:tcBorders>
            <w:shd w:val="clear" w:color="auto" w:fill="auto"/>
            <w:noWrap/>
            <w:vAlign w:val="bottom"/>
            <w:hideMark/>
          </w:tcPr>
          <w:p w14:paraId="32E68F4D"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Annette Solis Rios</w:t>
            </w:r>
          </w:p>
        </w:tc>
      </w:tr>
      <w:tr w:rsidR="003D59C8" w:rsidRPr="003D59C8" w14:paraId="4AD4D8A6"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02848AE"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5479418E"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Emily Graham</w:t>
            </w:r>
          </w:p>
        </w:tc>
      </w:tr>
      <w:tr w:rsidR="003D59C8" w:rsidRPr="003D59C8" w14:paraId="1346C2B3"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2884001"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Operation Care</w:t>
            </w:r>
          </w:p>
        </w:tc>
        <w:tc>
          <w:tcPr>
            <w:tcW w:w="2140" w:type="dxa"/>
            <w:tcBorders>
              <w:top w:val="nil"/>
              <w:left w:val="nil"/>
              <w:bottom w:val="single" w:sz="4" w:space="0" w:color="auto"/>
              <w:right w:val="single" w:sz="4" w:space="0" w:color="auto"/>
            </w:tcBorders>
            <w:shd w:val="clear" w:color="auto" w:fill="auto"/>
            <w:noWrap/>
            <w:vAlign w:val="bottom"/>
            <w:hideMark/>
          </w:tcPr>
          <w:p w14:paraId="200C4F31"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Jamie Hicks</w:t>
            </w:r>
          </w:p>
        </w:tc>
      </w:tr>
      <w:tr w:rsidR="003D59C8" w:rsidRPr="003D59C8" w14:paraId="6651E6F3"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1CA813D6"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P. J. Davis Office</w:t>
            </w:r>
          </w:p>
        </w:tc>
        <w:tc>
          <w:tcPr>
            <w:tcW w:w="2140" w:type="dxa"/>
            <w:tcBorders>
              <w:top w:val="nil"/>
              <w:left w:val="nil"/>
              <w:bottom w:val="single" w:sz="4" w:space="0" w:color="auto"/>
              <w:right w:val="single" w:sz="4" w:space="0" w:color="auto"/>
            </w:tcBorders>
            <w:shd w:val="clear" w:color="auto" w:fill="auto"/>
            <w:noWrap/>
            <w:vAlign w:val="bottom"/>
            <w:hideMark/>
          </w:tcPr>
          <w:p w14:paraId="770DC52A"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P. J. Davis</w:t>
            </w:r>
          </w:p>
        </w:tc>
      </w:tr>
      <w:tr w:rsidR="003D59C8" w:rsidRPr="003D59C8" w14:paraId="43470055"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F15DA81"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346C8C16" w14:textId="77777777" w:rsidR="003D59C8" w:rsidRPr="003D59C8" w:rsidRDefault="003D59C8" w:rsidP="003D59C8">
            <w:pPr>
              <w:rPr>
                <w:rFonts w:ascii="Calibri" w:eastAsia="Times New Roman" w:hAnsi="Calibri" w:cs="Calibri"/>
                <w:color w:val="000000"/>
              </w:rPr>
            </w:pPr>
            <w:proofErr w:type="spellStart"/>
            <w:r w:rsidRPr="003D59C8">
              <w:rPr>
                <w:rFonts w:ascii="Calibri" w:eastAsia="Times New Roman" w:hAnsi="Calibri" w:cs="Calibri"/>
                <w:color w:val="000000"/>
              </w:rPr>
              <w:t>Kellly</w:t>
            </w:r>
            <w:proofErr w:type="spellEnd"/>
            <w:r w:rsidRPr="003D59C8">
              <w:rPr>
                <w:rFonts w:ascii="Calibri" w:eastAsia="Times New Roman" w:hAnsi="Calibri" w:cs="Calibri"/>
                <w:color w:val="000000"/>
              </w:rPr>
              <w:t xml:space="preserve"> Camp</w:t>
            </w:r>
          </w:p>
        </w:tc>
      </w:tr>
      <w:tr w:rsidR="003D59C8" w:rsidRPr="003D59C8" w14:paraId="5C9768B4"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15E49CA4"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Resource Connection</w:t>
            </w:r>
          </w:p>
        </w:tc>
        <w:tc>
          <w:tcPr>
            <w:tcW w:w="2140" w:type="dxa"/>
            <w:tcBorders>
              <w:top w:val="nil"/>
              <w:left w:val="nil"/>
              <w:bottom w:val="single" w:sz="4" w:space="0" w:color="auto"/>
              <w:right w:val="single" w:sz="4" w:space="0" w:color="auto"/>
            </w:tcBorders>
            <w:shd w:val="clear" w:color="auto" w:fill="auto"/>
            <w:noWrap/>
            <w:vAlign w:val="bottom"/>
            <w:hideMark/>
          </w:tcPr>
          <w:p w14:paraId="7E59F84C"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Valerie Farley</w:t>
            </w:r>
          </w:p>
        </w:tc>
      </w:tr>
      <w:tr w:rsidR="003D59C8" w:rsidRPr="003D59C8" w14:paraId="014942F6"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3798AD37"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Sierra Hope</w:t>
            </w:r>
          </w:p>
        </w:tc>
        <w:tc>
          <w:tcPr>
            <w:tcW w:w="2140" w:type="dxa"/>
            <w:tcBorders>
              <w:top w:val="nil"/>
              <w:left w:val="nil"/>
              <w:bottom w:val="single" w:sz="4" w:space="0" w:color="auto"/>
              <w:right w:val="single" w:sz="4" w:space="0" w:color="auto"/>
            </w:tcBorders>
            <w:shd w:val="clear" w:color="auto" w:fill="auto"/>
            <w:noWrap/>
            <w:vAlign w:val="bottom"/>
            <w:hideMark/>
          </w:tcPr>
          <w:p w14:paraId="7739D910"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Jerry Cadotte</w:t>
            </w:r>
          </w:p>
        </w:tc>
      </w:tr>
      <w:tr w:rsidR="003D59C8" w:rsidRPr="003D59C8" w14:paraId="32E22D9A"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29A8C7D"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Trinity Church, Sutter Creek</w:t>
            </w:r>
          </w:p>
        </w:tc>
        <w:tc>
          <w:tcPr>
            <w:tcW w:w="2140" w:type="dxa"/>
            <w:tcBorders>
              <w:top w:val="nil"/>
              <w:left w:val="nil"/>
              <w:bottom w:val="single" w:sz="4" w:space="0" w:color="auto"/>
              <w:right w:val="single" w:sz="4" w:space="0" w:color="auto"/>
            </w:tcBorders>
            <w:shd w:val="clear" w:color="auto" w:fill="auto"/>
            <w:noWrap/>
            <w:vAlign w:val="bottom"/>
            <w:hideMark/>
          </w:tcPr>
          <w:p w14:paraId="2E0C8F4C"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Steve Christensen</w:t>
            </w:r>
          </w:p>
        </w:tc>
      </w:tr>
      <w:tr w:rsidR="003D59C8" w:rsidRPr="003D59C8" w14:paraId="5FE71E24"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29FC425E"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Tuolumne County H&amp;HS</w:t>
            </w:r>
          </w:p>
        </w:tc>
        <w:tc>
          <w:tcPr>
            <w:tcW w:w="2140" w:type="dxa"/>
            <w:tcBorders>
              <w:top w:val="nil"/>
              <w:left w:val="nil"/>
              <w:bottom w:val="single" w:sz="4" w:space="0" w:color="auto"/>
              <w:right w:val="single" w:sz="4" w:space="0" w:color="auto"/>
            </w:tcBorders>
            <w:shd w:val="clear" w:color="auto" w:fill="auto"/>
            <w:noWrap/>
            <w:vAlign w:val="bottom"/>
            <w:hideMark/>
          </w:tcPr>
          <w:p w14:paraId="4D8AC652"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Kellae Brown</w:t>
            </w:r>
          </w:p>
        </w:tc>
      </w:tr>
      <w:tr w:rsidR="003D59C8" w:rsidRPr="003D59C8" w14:paraId="75F1AD9B"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407C2990"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76535506"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Rebecca Espino</w:t>
            </w:r>
          </w:p>
        </w:tc>
      </w:tr>
      <w:tr w:rsidR="003D59C8" w:rsidRPr="003D59C8" w14:paraId="752E3485"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539DF8D6"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6E600860"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Steve Boyack</w:t>
            </w:r>
          </w:p>
        </w:tc>
      </w:tr>
      <w:tr w:rsidR="003D59C8" w:rsidRPr="003D59C8" w14:paraId="180DB99D"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08A1D705"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 xml:space="preserve">Tuolumne County </w:t>
            </w:r>
            <w:proofErr w:type="spellStart"/>
            <w:r w:rsidRPr="003D59C8">
              <w:rPr>
                <w:rFonts w:ascii="Calibri" w:eastAsia="Times New Roman" w:hAnsi="Calibri" w:cs="Calibri"/>
                <w:color w:val="000000"/>
              </w:rPr>
              <w:t>Beh</w:t>
            </w:r>
            <w:proofErr w:type="spellEnd"/>
            <w:r w:rsidRPr="003D59C8">
              <w:rPr>
                <w:rFonts w:ascii="Calibri" w:eastAsia="Times New Roman" w:hAnsi="Calibri" w:cs="Calibri"/>
                <w:color w:val="000000"/>
              </w:rPr>
              <w:t>. Health</w:t>
            </w:r>
          </w:p>
        </w:tc>
        <w:tc>
          <w:tcPr>
            <w:tcW w:w="2140" w:type="dxa"/>
            <w:tcBorders>
              <w:top w:val="nil"/>
              <w:left w:val="nil"/>
              <w:bottom w:val="single" w:sz="4" w:space="0" w:color="auto"/>
              <w:right w:val="single" w:sz="4" w:space="0" w:color="auto"/>
            </w:tcBorders>
            <w:shd w:val="clear" w:color="auto" w:fill="auto"/>
            <w:noWrap/>
            <w:vAlign w:val="bottom"/>
            <w:hideMark/>
          </w:tcPr>
          <w:p w14:paraId="43C2824E"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Michelle Carson</w:t>
            </w:r>
          </w:p>
        </w:tc>
      </w:tr>
      <w:tr w:rsidR="003D59C8" w:rsidRPr="003D59C8" w14:paraId="0BC40BE4"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1967641"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Veterans Administration</w:t>
            </w:r>
          </w:p>
        </w:tc>
        <w:tc>
          <w:tcPr>
            <w:tcW w:w="2140" w:type="dxa"/>
            <w:tcBorders>
              <w:top w:val="nil"/>
              <w:left w:val="nil"/>
              <w:bottom w:val="single" w:sz="4" w:space="0" w:color="auto"/>
              <w:right w:val="single" w:sz="4" w:space="0" w:color="auto"/>
            </w:tcBorders>
            <w:shd w:val="clear" w:color="auto" w:fill="auto"/>
            <w:noWrap/>
            <w:vAlign w:val="bottom"/>
            <w:hideMark/>
          </w:tcPr>
          <w:p w14:paraId="64437A9F"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 xml:space="preserve">Jamie </w:t>
            </w:r>
            <w:proofErr w:type="spellStart"/>
            <w:r w:rsidRPr="003D59C8">
              <w:rPr>
                <w:rFonts w:ascii="Calibri" w:eastAsia="Times New Roman" w:hAnsi="Calibri" w:cs="Calibri"/>
                <w:color w:val="000000"/>
              </w:rPr>
              <w:t>Betancur</w:t>
            </w:r>
            <w:proofErr w:type="spellEnd"/>
          </w:p>
        </w:tc>
      </w:tr>
      <w:tr w:rsidR="003D59C8" w:rsidRPr="003D59C8" w14:paraId="3182EAF0"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B08F368"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Victory Village</w:t>
            </w:r>
          </w:p>
        </w:tc>
        <w:tc>
          <w:tcPr>
            <w:tcW w:w="2140" w:type="dxa"/>
            <w:tcBorders>
              <w:top w:val="nil"/>
              <w:left w:val="nil"/>
              <w:bottom w:val="single" w:sz="4" w:space="0" w:color="auto"/>
              <w:right w:val="single" w:sz="4" w:space="0" w:color="auto"/>
            </w:tcBorders>
            <w:shd w:val="clear" w:color="auto" w:fill="auto"/>
            <w:noWrap/>
            <w:vAlign w:val="bottom"/>
            <w:hideMark/>
          </w:tcPr>
          <w:p w14:paraId="216EC4DC"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Larry Nunez</w:t>
            </w:r>
          </w:p>
        </w:tc>
      </w:tr>
      <w:tr w:rsidR="003D59C8" w:rsidRPr="003D59C8" w14:paraId="713D87D1"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067BC9D0"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55F9F51F"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 </w:t>
            </w:r>
          </w:p>
        </w:tc>
      </w:tr>
      <w:tr w:rsidR="003D59C8" w:rsidRPr="003D59C8" w14:paraId="399A30DD"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09049CC"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Others:</w:t>
            </w:r>
          </w:p>
        </w:tc>
        <w:tc>
          <w:tcPr>
            <w:tcW w:w="2140" w:type="dxa"/>
            <w:tcBorders>
              <w:top w:val="nil"/>
              <w:left w:val="nil"/>
              <w:bottom w:val="single" w:sz="4" w:space="0" w:color="auto"/>
              <w:right w:val="single" w:sz="4" w:space="0" w:color="auto"/>
            </w:tcBorders>
            <w:shd w:val="clear" w:color="auto" w:fill="auto"/>
            <w:noWrap/>
            <w:vAlign w:val="bottom"/>
            <w:hideMark/>
          </w:tcPr>
          <w:p w14:paraId="1A6BEE1B"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 xml:space="preserve">Christina </w:t>
            </w:r>
            <w:proofErr w:type="spellStart"/>
            <w:r w:rsidRPr="003D59C8">
              <w:rPr>
                <w:rFonts w:ascii="Calibri" w:eastAsia="Times New Roman" w:hAnsi="Calibri" w:cs="Calibri"/>
                <w:color w:val="000000"/>
              </w:rPr>
              <w:t>Krick</w:t>
            </w:r>
            <w:proofErr w:type="spellEnd"/>
          </w:p>
        </w:tc>
      </w:tr>
      <w:tr w:rsidR="003D59C8" w:rsidRPr="003D59C8" w14:paraId="0465D237" w14:textId="77777777" w:rsidTr="003D59C8">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B516AD2"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2D7BE0A5" w14:textId="77777777" w:rsidR="003D59C8" w:rsidRPr="003D59C8" w:rsidRDefault="003D59C8" w:rsidP="003D59C8">
            <w:pPr>
              <w:rPr>
                <w:rFonts w:ascii="Calibri" w:eastAsia="Times New Roman" w:hAnsi="Calibri" w:cs="Calibri"/>
                <w:color w:val="000000"/>
              </w:rPr>
            </w:pPr>
            <w:r w:rsidRPr="003D59C8">
              <w:rPr>
                <w:rFonts w:ascii="Calibri" w:eastAsia="Times New Roman" w:hAnsi="Calibri" w:cs="Calibri"/>
                <w:color w:val="000000"/>
              </w:rPr>
              <w:t>Danyelle Jones</w:t>
            </w:r>
          </w:p>
        </w:tc>
      </w:tr>
    </w:tbl>
    <w:p w14:paraId="6EA7DA9D" w14:textId="77777777" w:rsidR="003D59C8" w:rsidRDefault="003D59C8" w:rsidP="003D59C8">
      <w:pPr>
        <w:jc w:val="center"/>
      </w:pPr>
    </w:p>
    <w:p w14:paraId="57D17458" w14:textId="77777777" w:rsidR="007F6245" w:rsidRDefault="007F6245" w:rsidP="00773869"/>
    <w:p w14:paraId="2AB5140A" w14:textId="7FCE86C4" w:rsidR="00773869" w:rsidRDefault="00773869" w:rsidP="00773869"/>
    <w:p w14:paraId="311503D1" w14:textId="30682D29" w:rsidR="00773869" w:rsidRDefault="00773869" w:rsidP="00773869">
      <w:pPr>
        <w:pStyle w:val="ListParagraph"/>
        <w:numPr>
          <w:ilvl w:val="0"/>
          <w:numId w:val="24"/>
        </w:numPr>
        <w:rPr>
          <w:b/>
          <w:bCs/>
        </w:rPr>
      </w:pPr>
      <w:r>
        <w:rPr>
          <w:b/>
          <w:bCs/>
        </w:rPr>
        <w:t>Call to Order</w:t>
      </w:r>
    </w:p>
    <w:p w14:paraId="27993E2F" w14:textId="185F70CD" w:rsidR="00773869" w:rsidRDefault="00773869" w:rsidP="00773869">
      <w:pPr>
        <w:pStyle w:val="ListParagraph"/>
      </w:pPr>
      <w:r>
        <w:t xml:space="preserve">Meeting was called </w:t>
      </w:r>
      <w:r w:rsidRPr="00773869">
        <w:rPr>
          <w:b/>
          <w:bCs/>
        </w:rPr>
        <w:t>to</w:t>
      </w:r>
      <w:r>
        <w:t xml:space="preserve"> order at 10:30 AM.</w:t>
      </w:r>
    </w:p>
    <w:p w14:paraId="20772F82" w14:textId="2D5B89CC" w:rsidR="00773869" w:rsidRDefault="00773869" w:rsidP="00773869">
      <w:pPr>
        <w:pStyle w:val="ListParagraph"/>
      </w:pPr>
      <w:r>
        <w:t>PJ Davis facilitated the meeting of the Governing Board.</w:t>
      </w:r>
    </w:p>
    <w:p w14:paraId="196936A7" w14:textId="4827232E" w:rsidR="007F6245" w:rsidRDefault="007F6245" w:rsidP="00773869">
      <w:pPr>
        <w:pStyle w:val="ListParagraph"/>
      </w:pPr>
      <w:r>
        <w:t>PJ Davis requested that callers into the meeting enter their names when joining which will help keep attendance records accurate.</w:t>
      </w:r>
    </w:p>
    <w:p w14:paraId="1CE9D702" w14:textId="6ABBB07B" w:rsidR="00773869" w:rsidRDefault="00773869" w:rsidP="00773869"/>
    <w:p w14:paraId="3D6E60D6" w14:textId="2BC230E0" w:rsidR="00773869" w:rsidRDefault="00773869" w:rsidP="00773869">
      <w:pPr>
        <w:pStyle w:val="ListParagraph"/>
        <w:numPr>
          <w:ilvl w:val="0"/>
          <w:numId w:val="24"/>
        </w:numPr>
        <w:rPr>
          <w:b/>
          <w:bCs/>
        </w:rPr>
      </w:pPr>
      <w:r w:rsidRPr="00773869">
        <w:rPr>
          <w:b/>
          <w:bCs/>
        </w:rPr>
        <w:t>Roll Call</w:t>
      </w:r>
    </w:p>
    <w:p w14:paraId="53D9CC14" w14:textId="20DCEF98" w:rsidR="00773869" w:rsidRDefault="00773869" w:rsidP="00773869">
      <w:pPr>
        <w:pStyle w:val="ListParagraph"/>
      </w:pPr>
      <w:r>
        <w:t>Amador County H&amp;HS, ATCAA, Calaveras County H&amp;HS, CMCAA, Dept. of Veterans Affairs, Mariposa County H&amp;HS, Mother Lode Job Training, Sierra Hope, Tuolumne County H&amp;HS, Victory Village</w:t>
      </w:r>
    </w:p>
    <w:p w14:paraId="56E04D2B" w14:textId="5110BC91" w:rsidR="00773869" w:rsidRDefault="00773869" w:rsidP="00773869">
      <w:pPr>
        <w:pStyle w:val="ListParagraph"/>
      </w:pPr>
      <w:r>
        <w:t>Quorum was met.</w:t>
      </w:r>
    </w:p>
    <w:p w14:paraId="0A1EEDA2" w14:textId="3705902B" w:rsidR="00773869" w:rsidRDefault="00773869" w:rsidP="00773869"/>
    <w:p w14:paraId="6B7889C6" w14:textId="0DB3CA48" w:rsidR="00773869" w:rsidRDefault="00240E9D" w:rsidP="00773869">
      <w:pPr>
        <w:pStyle w:val="ListParagraph"/>
        <w:numPr>
          <w:ilvl w:val="0"/>
          <w:numId w:val="24"/>
        </w:numPr>
        <w:rPr>
          <w:b/>
          <w:bCs/>
        </w:rPr>
      </w:pPr>
      <w:r>
        <w:rPr>
          <w:b/>
          <w:bCs/>
        </w:rPr>
        <w:t>Welcome – Introductions – Announcements</w:t>
      </w:r>
    </w:p>
    <w:p w14:paraId="6DDBF7EA" w14:textId="1D3701C4" w:rsidR="00240E9D" w:rsidRDefault="00240E9D" w:rsidP="00240E9D">
      <w:pPr>
        <w:pStyle w:val="ListParagraph"/>
      </w:pPr>
      <w:r w:rsidRPr="00240E9D">
        <w:t>As meetings are virtual, introductions would be difficult.</w:t>
      </w:r>
      <w:r>
        <w:t xml:space="preserve">  No announcements.</w:t>
      </w:r>
    </w:p>
    <w:p w14:paraId="624B724D" w14:textId="12E261DC" w:rsidR="00240E9D" w:rsidRDefault="00240E9D" w:rsidP="00240E9D"/>
    <w:p w14:paraId="11D0F643" w14:textId="11B34590" w:rsidR="00240E9D" w:rsidRDefault="00240E9D" w:rsidP="00240E9D">
      <w:pPr>
        <w:pStyle w:val="ListParagraph"/>
        <w:numPr>
          <w:ilvl w:val="0"/>
          <w:numId w:val="24"/>
        </w:numPr>
        <w:rPr>
          <w:b/>
          <w:bCs/>
        </w:rPr>
      </w:pPr>
      <w:r>
        <w:rPr>
          <w:b/>
          <w:bCs/>
        </w:rPr>
        <w:t>Public Comment</w:t>
      </w:r>
    </w:p>
    <w:p w14:paraId="25804E00" w14:textId="0C7A26EA" w:rsidR="00240E9D" w:rsidRDefault="00F80D73" w:rsidP="00240E9D">
      <w:pPr>
        <w:pStyle w:val="ListParagraph"/>
      </w:pPr>
      <w:r>
        <w:t xml:space="preserve">Dave Carlton advised </w:t>
      </w:r>
      <w:r w:rsidR="00240E9D">
        <w:t>HUD has provided guidance in collecting observations of COVID 19 vaccines and included in HMIS.  It is not mandatory, but strongly recommended to streamline information.</w:t>
      </w:r>
      <w:r>
        <w:t xml:space="preserve">  Sample screens were displayed.</w:t>
      </w:r>
    </w:p>
    <w:p w14:paraId="4533940F" w14:textId="66C3CE00" w:rsidR="00F80D73" w:rsidRDefault="00F80D73" w:rsidP="00240E9D">
      <w:pPr>
        <w:pStyle w:val="ListParagraph"/>
      </w:pPr>
    </w:p>
    <w:p w14:paraId="00C2CBF1" w14:textId="5D6EF990" w:rsidR="00F80D73" w:rsidRDefault="00F80D73" w:rsidP="00240E9D">
      <w:pPr>
        <w:pStyle w:val="ListParagraph"/>
      </w:pPr>
      <w:r>
        <w:t>Dave Carlton also advised that Bell Data is being updated and version 5 is coming.  It will be customized for each agency and is functional in Chrome, users can reset own passwords and asks for the same information and functionality as before, but easier to use.</w:t>
      </w:r>
    </w:p>
    <w:p w14:paraId="0568E747" w14:textId="247D39BB" w:rsidR="00F80D73" w:rsidRDefault="00F80D73" w:rsidP="00240E9D">
      <w:pPr>
        <w:pStyle w:val="ListParagraph"/>
      </w:pPr>
    </w:p>
    <w:p w14:paraId="4ED18F6A" w14:textId="77777777" w:rsidR="00F80D73" w:rsidRDefault="00F80D73" w:rsidP="00240E9D">
      <w:pPr>
        <w:pStyle w:val="ListParagraph"/>
      </w:pPr>
      <w:r>
        <w:t xml:space="preserve">Denise Cloward reported on a call with Stanislaus Housing Authority regarding 75 mainstream vouchers available.  A letter of support/commitment is needed from participating agencies.  It is directed at disabled and can accommodate 110% FMR.  Clients will come in through Coordinated Entry.  Denise Cloward will forward power point information to the mailing list.    </w:t>
      </w:r>
    </w:p>
    <w:p w14:paraId="0191C664" w14:textId="77777777" w:rsidR="00F80D73" w:rsidRDefault="00F80D73" w:rsidP="00240E9D">
      <w:pPr>
        <w:pStyle w:val="ListParagraph"/>
      </w:pPr>
    </w:p>
    <w:p w14:paraId="110A93C0" w14:textId="324F445D" w:rsidR="009D5DC5" w:rsidRDefault="00F80D73" w:rsidP="00240E9D">
      <w:pPr>
        <w:pStyle w:val="ListParagraph"/>
      </w:pPr>
      <w:r>
        <w:t>PJ Davis announced 1</w:t>
      </w:r>
      <w:r w:rsidRPr="00F80D73">
        <w:rPr>
          <w:vertAlign w:val="superscript"/>
        </w:rPr>
        <w:t>st</w:t>
      </w:r>
      <w:r>
        <w:t xml:space="preserve"> new member orientation had 10 attendees.  It can be accessed on the website under “Important Documents” and includes mission stateme</w:t>
      </w:r>
      <w:r w:rsidR="00636700">
        <w:t xml:space="preserve">nt, Governing Board members list, committee structure, funded projects, </w:t>
      </w:r>
      <w:proofErr w:type="spellStart"/>
      <w:r w:rsidR="00636700">
        <w:t>CSCoC</w:t>
      </w:r>
      <w:proofErr w:type="spellEnd"/>
      <w:r w:rsidR="00636700">
        <w:t xml:space="preserve"> Documents, </w:t>
      </w:r>
      <w:proofErr w:type="spellStart"/>
      <w:r w:rsidR="00636700">
        <w:t>CSCoC</w:t>
      </w:r>
      <w:proofErr w:type="spellEnd"/>
      <w:r w:rsidR="00636700">
        <w:t xml:space="preserve"> charter highlights, </w:t>
      </w:r>
      <w:proofErr w:type="spellStart"/>
      <w:r w:rsidR="00636700">
        <w:t>CSCoC</w:t>
      </w:r>
      <w:proofErr w:type="spellEnd"/>
      <w:r w:rsidR="00636700">
        <w:t xml:space="preserve"> strategic plan highlights, </w:t>
      </w:r>
      <w:proofErr w:type="spellStart"/>
      <w:r w:rsidR="00636700">
        <w:t>CSCoC</w:t>
      </w:r>
      <w:proofErr w:type="spellEnd"/>
      <w:r w:rsidR="00636700">
        <w:t xml:space="preserve"> coordinated entry written standards highlights, </w:t>
      </w:r>
      <w:proofErr w:type="spellStart"/>
      <w:proofErr w:type="gramStart"/>
      <w:r w:rsidR="00636700">
        <w:t>CSCoC</w:t>
      </w:r>
      <w:proofErr w:type="spellEnd"/>
      <w:proofErr w:type="gramEnd"/>
      <w:r w:rsidR="00636700">
        <w:t xml:space="preserve"> coordinated entry system policies and procedures and contact information.</w:t>
      </w:r>
      <w:r>
        <w:t xml:space="preserve">  </w:t>
      </w:r>
      <w:r w:rsidR="009D5DC5">
        <w:t xml:space="preserve">Website address is:  </w:t>
      </w:r>
      <w:hyperlink r:id="rId12" w:history="1">
        <w:r w:rsidR="009D5DC5" w:rsidRPr="00D27D57">
          <w:rPr>
            <w:rStyle w:val="Hyperlink"/>
          </w:rPr>
          <w:t>www.centralsierracoc.org</w:t>
        </w:r>
      </w:hyperlink>
      <w:r w:rsidR="009D5DC5">
        <w:t>.</w:t>
      </w:r>
    </w:p>
    <w:p w14:paraId="1274FA1E" w14:textId="77777777" w:rsidR="009D5DC5" w:rsidRPr="009D5DC5" w:rsidRDefault="009D5DC5" w:rsidP="009D5DC5">
      <w:pPr>
        <w:rPr>
          <w:b/>
          <w:bCs/>
        </w:rPr>
      </w:pPr>
    </w:p>
    <w:p w14:paraId="731C717B" w14:textId="2C50B824" w:rsidR="00F80D73" w:rsidRPr="009D5DC5" w:rsidRDefault="009D5DC5" w:rsidP="009D5DC5">
      <w:pPr>
        <w:pStyle w:val="ListParagraph"/>
        <w:numPr>
          <w:ilvl w:val="0"/>
          <w:numId w:val="24"/>
        </w:numPr>
        <w:rPr>
          <w:b/>
          <w:bCs/>
        </w:rPr>
      </w:pPr>
      <w:r w:rsidRPr="009D5DC5">
        <w:rPr>
          <w:b/>
          <w:bCs/>
        </w:rPr>
        <w:t>Additions or Deletions to the Agenda</w:t>
      </w:r>
    </w:p>
    <w:p w14:paraId="2FB516D8" w14:textId="440528F5" w:rsidR="009D5DC5" w:rsidRDefault="009D5DC5" w:rsidP="009D5DC5">
      <w:pPr>
        <w:pStyle w:val="ListParagraph"/>
      </w:pPr>
      <w:r>
        <w:t>None.</w:t>
      </w:r>
    </w:p>
    <w:p w14:paraId="150126C8" w14:textId="12699212" w:rsidR="009D5DC5" w:rsidRDefault="009D5DC5" w:rsidP="009D5DC5"/>
    <w:p w14:paraId="771582E5" w14:textId="524483E1" w:rsidR="009D5DC5" w:rsidRDefault="009D5DC5" w:rsidP="009D5DC5">
      <w:pPr>
        <w:pStyle w:val="ListParagraph"/>
        <w:numPr>
          <w:ilvl w:val="0"/>
          <w:numId w:val="24"/>
        </w:numPr>
        <w:rPr>
          <w:b/>
          <w:bCs/>
        </w:rPr>
      </w:pPr>
      <w:r>
        <w:rPr>
          <w:b/>
          <w:bCs/>
        </w:rPr>
        <w:t>Approval of the Agenda</w:t>
      </w:r>
    </w:p>
    <w:p w14:paraId="7726DE2F" w14:textId="46478566" w:rsidR="009D5DC5" w:rsidRDefault="009D5DC5" w:rsidP="009D5DC5">
      <w:pPr>
        <w:pStyle w:val="ListParagraph"/>
      </w:pPr>
      <w:r>
        <w:t xml:space="preserve">Motion was made by Kellae Brown to approve the agenda, with roll call votes for approval of this item (unanimous approval): Amador County H&amp;HS, ATCAA, Calaveras County H&amp;HS, CMCAA, Dept. of Veterans Affairs, Mariposa County H&amp;HS, Mother Lode Job Training, Sierra Hope, Tuolumne County H&amp;HS, Victory Village.  </w:t>
      </w:r>
    </w:p>
    <w:p w14:paraId="5C306BE0" w14:textId="2293BEB1" w:rsidR="009D5DC5" w:rsidRDefault="009D5DC5" w:rsidP="009D5DC5"/>
    <w:p w14:paraId="19075FB3" w14:textId="02538F4B" w:rsidR="009D5DC5" w:rsidRDefault="009D5DC5" w:rsidP="009D5DC5">
      <w:pPr>
        <w:pStyle w:val="ListParagraph"/>
        <w:numPr>
          <w:ilvl w:val="0"/>
          <w:numId w:val="24"/>
        </w:numPr>
        <w:rPr>
          <w:b/>
          <w:bCs/>
        </w:rPr>
      </w:pPr>
      <w:r>
        <w:rPr>
          <w:b/>
          <w:bCs/>
        </w:rPr>
        <w:t>Presentations –</w:t>
      </w:r>
    </w:p>
    <w:p w14:paraId="6BB17F0E" w14:textId="76B4A5DE" w:rsidR="009D5DC5" w:rsidRDefault="009D5DC5" w:rsidP="009D5DC5">
      <w:pPr>
        <w:pStyle w:val="ListParagraph"/>
      </w:pPr>
      <w:r>
        <w:lastRenderedPageBreak/>
        <w:t>None.</w:t>
      </w:r>
    </w:p>
    <w:p w14:paraId="0B4C1CAE" w14:textId="01F4E966" w:rsidR="009D5DC5" w:rsidRDefault="009D5DC5" w:rsidP="009D5DC5">
      <w:pPr>
        <w:pStyle w:val="ListParagraph"/>
      </w:pPr>
    </w:p>
    <w:p w14:paraId="2BAAABA6" w14:textId="146EC4E0" w:rsidR="009D5DC5" w:rsidRDefault="009D5DC5" w:rsidP="009D5DC5">
      <w:pPr>
        <w:pStyle w:val="ListParagraph"/>
        <w:numPr>
          <w:ilvl w:val="0"/>
          <w:numId w:val="24"/>
        </w:numPr>
        <w:rPr>
          <w:b/>
          <w:bCs/>
        </w:rPr>
      </w:pPr>
      <w:r>
        <w:rPr>
          <w:b/>
          <w:bCs/>
        </w:rPr>
        <w:t>Consent Calendar</w:t>
      </w:r>
    </w:p>
    <w:p w14:paraId="78837D58" w14:textId="26970A09" w:rsidR="009D5DC5" w:rsidRDefault="009D5DC5" w:rsidP="009D5DC5">
      <w:pPr>
        <w:pStyle w:val="ListParagraph"/>
        <w:numPr>
          <w:ilvl w:val="1"/>
          <w:numId w:val="24"/>
        </w:numPr>
      </w:pPr>
      <w:r>
        <w:t xml:space="preserve">Approve </w:t>
      </w:r>
      <w:proofErr w:type="spellStart"/>
      <w:r>
        <w:t>CSCoC</w:t>
      </w:r>
      <w:proofErr w:type="spellEnd"/>
      <w:r>
        <w:t xml:space="preserve"> Governing Board of Minutes of Meeting held on January 27, 2021</w:t>
      </w:r>
    </w:p>
    <w:p w14:paraId="1B9D76EB" w14:textId="19593F8B" w:rsidR="00974B47" w:rsidRDefault="009D5DC5" w:rsidP="00974B47">
      <w:pPr>
        <w:pStyle w:val="ListParagraph"/>
        <w:ind w:left="1440"/>
      </w:pPr>
      <w:r>
        <w:t xml:space="preserve">Motion was made by </w:t>
      </w:r>
      <w:r w:rsidR="00974B47">
        <w:t xml:space="preserve">Emily Graham, seconded by Staci Johnston, with roll call votes for approval of this item (unanimous approval): Amador County H&amp;HS, ATCAA, Calaveras County H&amp;HS, CMCAA, Dept. of Veterans Affairs, Mariposa County H&amp;HS, Mother Lode Job Training, Sierra Hope, Tuolumne County H&amp;HS, Victory Village.  </w:t>
      </w:r>
    </w:p>
    <w:p w14:paraId="0FE781D4" w14:textId="636CB9AB" w:rsidR="00974B47" w:rsidRDefault="00974B47" w:rsidP="00974B47"/>
    <w:p w14:paraId="5D1BD060" w14:textId="52DF513D" w:rsidR="00974B47" w:rsidRDefault="00974B47" w:rsidP="00974B47">
      <w:pPr>
        <w:pStyle w:val="ListParagraph"/>
        <w:numPr>
          <w:ilvl w:val="0"/>
          <w:numId w:val="24"/>
        </w:numPr>
        <w:rPr>
          <w:b/>
          <w:bCs/>
        </w:rPr>
      </w:pPr>
      <w:r>
        <w:rPr>
          <w:b/>
          <w:bCs/>
        </w:rPr>
        <w:t>Old Business/Standing Agenda Items</w:t>
      </w:r>
    </w:p>
    <w:p w14:paraId="5C3C7A82" w14:textId="6138166D" w:rsidR="00974B47" w:rsidRDefault="00974B47" w:rsidP="00974B47">
      <w:pPr>
        <w:pStyle w:val="ListParagraph"/>
        <w:numPr>
          <w:ilvl w:val="1"/>
          <w:numId w:val="24"/>
        </w:numPr>
      </w:pPr>
      <w:r>
        <w:t xml:space="preserve">Report(s) from committee meeting(s) held before </w:t>
      </w:r>
      <w:proofErr w:type="spellStart"/>
      <w:r>
        <w:t>CSCoC</w:t>
      </w:r>
      <w:proofErr w:type="spellEnd"/>
      <w:r>
        <w:t xml:space="preserve"> Meeting, if any</w:t>
      </w:r>
    </w:p>
    <w:p w14:paraId="3FC13E72" w14:textId="77777777" w:rsidR="00B20A30" w:rsidRDefault="00B20A30" w:rsidP="00B20A30">
      <w:pPr>
        <w:pStyle w:val="ListParagraph"/>
        <w:ind w:left="1440"/>
      </w:pPr>
    </w:p>
    <w:p w14:paraId="56BCC964" w14:textId="21D961BF" w:rsidR="00974B47" w:rsidRPr="00B20A30" w:rsidRDefault="00974B47" w:rsidP="00974B47">
      <w:pPr>
        <w:pStyle w:val="ListParagraph"/>
        <w:ind w:left="1440"/>
        <w:rPr>
          <w:u w:val="single"/>
        </w:rPr>
      </w:pPr>
      <w:r w:rsidRPr="00B20A30">
        <w:rPr>
          <w:u w:val="single"/>
        </w:rPr>
        <w:t>ESG and Other Fund Development</w:t>
      </w:r>
    </w:p>
    <w:p w14:paraId="2B879A21" w14:textId="0BE190A8" w:rsidR="00974B47" w:rsidRDefault="00974B47" w:rsidP="00974B47">
      <w:pPr>
        <w:pStyle w:val="ListParagraph"/>
        <w:ind w:left="1440"/>
      </w:pPr>
      <w:proofErr w:type="gramStart"/>
      <w:r>
        <w:t>Will  meet</w:t>
      </w:r>
      <w:proofErr w:type="gramEnd"/>
      <w:r>
        <w:t xml:space="preserve"> in March.</w:t>
      </w:r>
    </w:p>
    <w:p w14:paraId="67773BE5" w14:textId="6441A93D" w:rsidR="00974B47" w:rsidRDefault="00974B47" w:rsidP="00974B47">
      <w:pPr>
        <w:pStyle w:val="ListParagraph"/>
        <w:ind w:left="1440"/>
      </w:pPr>
    </w:p>
    <w:p w14:paraId="46067C53" w14:textId="4C682949" w:rsidR="00974B47" w:rsidRPr="00B20A30" w:rsidRDefault="00974B47" w:rsidP="00974B47">
      <w:pPr>
        <w:pStyle w:val="ListParagraph"/>
        <w:ind w:left="1440"/>
        <w:rPr>
          <w:u w:val="single"/>
        </w:rPr>
      </w:pPr>
      <w:r w:rsidRPr="00B20A30">
        <w:rPr>
          <w:u w:val="single"/>
        </w:rPr>
        <w:t>Governance Committee</w:t>
      </w:r>
    </w:p>
    <w:p w14:paraId="5304C084" w14:textId="3BCBD092" w:rsidR="00974B47" w:rsidRPr="00974B47" w:rsidRDefault="00974B47" w:rsidP="00974B47">
      <w:pPr>
        <w:pStyle w:val="ListParagraph"/>
        <w:ind w:left="1440"/>
      </w:pPr>
      <w:r>
        <w:t>Committee met February 8</w:t>
      </w:r>
      <w:r w:rsidRPr="00974B47">
        <w:rPr>
          <w:vertAlign w:val="superscript"/>
        </w:rPr>
        <w:t>th</w:t>
      </w:r>
      <w:r>
        <w:t xml:space="preserve"> and will have standing meetings the 2</w:t>
      </w:r>
      <w:r w:rsidRPr="00974B47">
        <w:rPr>
          <w:vertAlign w:val="superscript"/>
        </w:rPr>
        <w:t>nd</w:t>
      </w:r>
      <w:r>
        <w:t xml:space="preserve"> Monday of each month at 2:00 PM.  Committee looked at priorities.  Kelly Camp is working on homeless task force lists and have talked to most.  Bruce Giudici and </w:t>
      </w:r>
      <w:proofErr w:type="gramStart"/>
      <w:r>
        <w:t>Denise  Cloward</w:t>
      </w:r>
      <w:proofErr w:type="gramEnd"/>
      <w:r>
        <w:t xml:space="preserve"> have been discussing financial reporting that will begin in April.  Charter funding section was reviewed to include </w:t>
      </w:r>
      <w:proofErr w:type="gramStart"/>
      <w:r>
        <w:t>more  applications</w:t>
      </w:r>
      <w:proofErr w:type="gramEnd"/>
      <w:r>
        <w:t xml:space="preserve"> not only  </w:t>
      </w:r>
      <w:r w:rsidR="00B20A30">
        <w:t xml:space="preserve">for members </w:t>
      </w:r>
      <w:r>
        <w:t xml:space="preserve">in good standing, but new members can apply with assurances.  Membership was discussed as well as </w:t>
      </w:r>
      <w:r w:rsidR="00B20A30">
        <w:t>the website.  Also addressed was marketing and branding to include a newsletter.  By April will have a draft for the Board.  Next Governance Committee meeting is Monday March 8, 2021 at 2:00 PM.  Invitations to follow.</w:t>
      </w:r>
    </w:p>
    <w:p w14:paraId="29B52D49" w14:textId="150D3501" w:rsidR="009D5DC5" w:rsidRDefault="009D5DC5" w:rsidP="009D5DC5">
      <w:pPr>
        <w:pStyle w:val="ListParagraph"/>
        <w:ind w:left="1440"/>
      </w:pPr>
    </w:p>
    <w:p w14:paraId="36B7112D" w14:textId="44D6D72C" w:rsidR="00B20A30" w:rsidRDefault="00B20A30" w:rsidP="009D5DC5">
      <w:pPr>
        <w:pStyle w:val="ListParagraph"/>
        <w:ind w:left="1440"/>
        <w:rPr>
          <w:u w:val="single"/>
        </w:rPr>
      </w:pPr>
      <w:r>
        <w:rPr>
          <w:u w:val="single"/>
        </w:rPr>
        <w:t>Review and Rank Committee</w:t>
      </w:r>
    </w:p>
    <w:p w14:paraId="779B13E5" w14:textId="77777777" w:rsidR="00B20A30" w:rsidRDefault="00B20A30" w:rsidP="009D5DC5">
      <w:pPr>
        <w:pStyle w:val="ListParagraph"/>
        <w:ind w:left="1440"/>
      </w:pPr>
      <w:r>
        <w:t xml:space="preserve">Discussed grant prep of applications breaking out for each County with some revisions that will get done by March meeting for HHAP Round 2 allowing for appeals to be included and which will be released April 1. </w:t>
      </w:r>
    </w:p>
    <w:p w14:paraId="2881B7CD" w14:textId="77777777" w:rsidR="00B20A30" w:rsidRDefault="00B20A30" w:rsidP="00B20A30"/>
    <w:p w14:paraId="1D36E3F9" w14:textId="054EFA86" w:rsidR="00B20A30" w:rsidRDefault="00B20A30" w:rsidP="00B20A30">
      <w:pPr>
        <w:pStyle w:val="ListParagraph"/>
        <w:numPr>
          <w:ilvl w:val="1"/>
          <w:numId w:val="24"/>
        </w:numPr>
      </w:pPr>
      <w:r>
        <w:t>HEAP Update Expenditures</w:t>
      </w:r>
    </w:p>
    <w:p w14:paraId="41ED89E5" w14:textId="74C580A2" w:rsidR="00B20A30" w:rsidRDefault="00B20A30" w:rsidP="00B20A30">
      <w:pPr>
        <w:pStyle w:val="ListParagraph"/>
        <w:numPr>
          <w:ilvl w:val="1"/>
          <w:numId w:val="24"/>
        </w:numPr>
      </w:pPr>
      <w:r>
        <w:t>COVID Update Expenditures</w:t>
      </w:r>
    </w:p>
    <w:p w14:paraId="01098E53" w14:textId="141483FB" w:rsidR="00B20A30" w:rsidRDefault="00B20A30" w:rsidP="00B20A30">
      <w:pPr>
        <w:pStyle w:val="ListParagraph"/>
        <w:ind w:left="1440"/>
      </w:pPr>
      <w:r>
        <w:t>Per Bruce Giudici HEAP (got in 2019</w:t>
      </w:r>
      <w:proofErr w:type="gramStart"/>
      <w:r>
        <w:t>)  is</w:t>
      </w:r>
      <w:proofErr w:type="gramEnd"/>
      <w:r>
        <w:t xml:space="preserve"> about finished off and end in June.  We </w:t>
      </w:r>
      <w:proofErr w:type="gramStart"/>
      <w:r>
        <w:t>are  pretty</w:t>
      </w:r>
      <w:proofErr w:type="gramEnd"/>
      <w:r>
        <w:t xml:space="preserve"> much in line with spending.  Amador has $114,000 left and Tuolumne has $70,000 left to spend.</w:t>
      </w:r>
      <w:r w:rsidRPr="00B20A30">
        <w:rPr>
          <w:b/>
          <w:bCs/>
        </w:rPr>
        <w:tab/>
      </w:r>
      <w:r w:rsidRPr="00B20A30">
        <w:t>COVI</w:t>
      </w:r>
      <w:r>
        <w:t xml:space="preserve">D has about $20,000 left with Calaveras $3,200, Tuolumne $5,000 and Amador $13,000 left to spend by end of fiscal year.  </w:t>
      </w:r>
      <w:r w:rsidR="004C069D">
        <w:t>This information will be in quarterly reports to the Governing Board in the future.</w:t>
      </w:r>
    </w:p>
    <w:p w14:paraId="756D6D88" w14:textId="32DC1345" w:rsidR="004C069D" w:rsidRDefault="004C069D" w:rsidP="004C069D"/>
    <w:p w14:paraId="3FDC0E9D" w14:textId="67B43437" w:rsidR="004C069D" w:rsidRDefault="004C069D" w:rsidP="009C53D4">
      <w:pPr>
        <w:pStyle w:val="ListParagraph"/>
        <w:numPr>
          <w:ilvl w:val="1"/>
          <w:numId w:val="24"/>
        </w:numPr>
      </w:pPr>
      <w:r>
        <w:t>Homeless Task Forces (Amador/Calaveras/Mariposa/Tuolumne)</w:t>
      </w:r>
    </w:p>
    <w:p w14:paraId="2792312A" w14:textId="35C4DCAB" w:rsidR="009C53D4" w:rsidRDefault="009C53D4" w:rsidP="00792AF6">
      <w:pPr>
        <w:pStyle w:val="ListParagraph"/>
      </w:pPr>
    </w:p>
    <w:p w14:paraId="5C5252B4" w14:textId="606CDB59" w:rsidR="00792AF6" w:rsidRDefault="00792AF6" w:rsidP="00792AF6">
      <w:pPr>
        <w:pStyle w:val="ListParagraph"/>
        <w:ind w:left="1440"/>
        <w:rPr>
          <w:u w:val="single"/>
        </w:rPr>
      </w:pPr>
      <w:r>
        <w:rPr>
          <w:u w:val="single"/>
        </w:rPr>
        <w:t>Amador</w:t>
      </w:r>
    </w:p>
    <w:p w14:paraId="4B27C218" w14:textId="248ED492" w:rsidR="00792AF6" w:rsidRDefault="00792AF6" w:rsidP="00792AF6">
      <w:pPr>
        <w:pStyle w:val="ListParagraph"/>
        <w:ind w:left="1440"/>
      </w:pPr>
      <w:r>
        <w:t xml:space="preserve">Per Denise Cloward the homeless task </w:t>
      </w:r>
      <w:proofErr w:type="gramStart"/>
      <w:r>
        <w:t>force  will</w:t>
      </w:r>
      <w:proofErr w:type="gramEnd"/>
      <w:r>
        <w:t xml:space="preserve"> be meeting tomorrow.  There will be another No Place Like Home presentation, property looked at, looking at permanent supportive housing, bids coming in on shower units as well as looking at volunteers to store/tow/operate units.  HHAP Round 2 funds could be applied to shower units.  Outreach committee is working on litter removal.  Street outreach is positively moving ahead quickly with JPD and Amador H&amp;HS posting to be finalized soon.</w:t>
      </w:r>
      <w:r w:rsidR="001C49A0">
        <w:t xml:space="preserve">  Regarding the </w:t>
      </w:r>
      <w:r w:rsidR="001C49A0">
        <w:lastRenderedPageBreak/>
        <w:t xml:space="preserve">new housing projects, HHAP Round #1 tiny cabins and looking for private property for the homeless is on hold for next presentation.  There is possible transitional housing in the city of Jackson that could be leveraged and could be for adults.  Working with the State on program </w:t>
      </w:r>
      <w:proofErr w:type="gramStart"/>
      <w:r w:rsidR="001C49A0">
        <w:t>rules  to</w:t>
      </w:r>
      <w:proofErr w:type="gramEnd"/>
      <w:r w:rsidR="001C49A0">
        <w:t xml:space="preserve">  make sure acceptable with Housing First.  It would house 7-10 single transitional low rent clients with manager onsite.</w:t>
      </w:r>
    </w:p>
    <w:p w14:paraId="4C4C092A" w14:textId="1C085B6A" w:rsidR="00792AF6" w:rsidRDefault="00792AF6" w:rsidP="00792AF6">
      <w:pPr>
        <w:pStyle w:val="ListParagraph"/>
        <w:ind w:left="1440"/>
      </w:pPr>
    </w:p>
    <w:p w14:paraId="07A7AC1B" w14:textId="501DA13D" w:rsidR="00792AF6" w:rsidRDefault="00792AF6" w:rsidP="00792AF6">
      <w:pPr>
        <w:pStyle w:val="ListParagraph"/>
        <w:ind w:left="1440"/>
        <w:rPr>
          <w:u w:val="single"/>
        </w:rPr>
      </w:pPr>
      <w:r>
        <w:rPr>
          <w:u w:val="single"/>
        </w:rPr>
        <w:t>Calaveras</w:t>
      </w:r>
    </w:p>
    <w:p w14:paraId="1BBF75AF" w14:textId="1E21AB1B" w:rsidR="00792AF6" w:rsidRDefault="00636700" w:rsidP="00792AF6">
      <w:pPr>
        <w:pStyle w:val="ListParagraph"/>
        <w:ind w:left="1440"/>
      </w:pPr>
      <w:r>
        <w:t xml:space="preserve">Lee </w:t>
      </w:r>
      <w:proofErr w:type="gramStart"/>
      <w:r>
        <w:t xml:space="preserve">Kimball </w:t>
      </w:r>
      <w:r w:rsidR="00792AF6">
        <w:t xml:space="preserve"> advised</w:t>
      </w:r>
      <w:proofErr w:type="gramEnd"/>
      <w:r w:rsidR="00792AF6">
        <w:t xml:space="preserve"> they are</w:t>
      </w:r>
      <w:r>
        <w:t xml:space="preserve"> working with UC-Davis on restru</w:t>
      </w:r>
      <w:r w:rsidR="00792AF6">
        <w:t>ct</w:t>
      </w:r>
      <w:r>
        <w:t>ur</w:t>
      </w:r>
      <w:r w:rsidR="00792AF6">
        <w:t>ing.  No Place Like Home project has been extended to include a non-profit agency.  Continuing to work on promotional video and looking for owners of a second property.  Are applying for a fellowship to assist with this.  Also having a hands</w:t>
      </w:r>
      <w:r w:rsidR="001C49A0">
        <w:t>-</w:t>
      </w:r>
      <w:r w:rsidR="00792AF6">
        <w:t xml:space="preserve">on certification project.  </w:t>
      </w:r>
    </w:p>
    <w:p w14:paraId="47FC5BE8" w14:textId="375EAA6C" w:rsidR="00792AF6" w:rsidRDefault="00792AF6" w:rsidP="00792AF6">
      <w:pPr>
        <w:pStyle w:val="ListParagraph"/>
        <w:ind w:left="1440"/>
      </w:pPr>
    </w:p>
    <w:p w14:paraId="45BCD497" w14:textId="1F6D31C4" w:rsidR="00792AF6" w:rsidRDefault="00792AF6" w:rsidP="00792AF6">
      <w:pPr>
        <w:pStyle w:val="ListParagraph"/>
        <w:ind w:left="1440"/>
        <w:rPr>
          <w:u w:val="single"/>
        </w:rPr>
      </w:pPr>
      <w:r>
        <w:rPr>
          <w:u w:val="single"/>
        </w:rPr>
        <w:t>Tuolumne</w:t>
      </w:r>
    </w:p>
    <w:p w14:paraId="036729F3" w14:textId="62C6676F" w:rsidR="006A19CF" w:rsidRDefault="001C49A0" w:rsidP="00792AF6">
      <w:pPr>
        <w:pStyle w:val="ListParagraph"/>
        <w:ind w:left="1440"/>
      </w:pPr>
      <w:r w:rsidRPr="001C49A0">
        <w:t xml:space="preserve">Board </w:t>
      </w:r>
      <w:r w:rsidR="00792AF6" w:rsidRPr="001C49A0">
        <w:t xml:space="preserve">Of Supervisors voted Tuesday </w:t>
      </w:r>
      <w:r w:rsidRPr="001C49A0">
        <w:t xml:space="preserve">to put on hold planning and implementation </w:t>
      </w:r>
      <w:proofErr w:type="gramStart"/>
      <w:r w:rsidRPr="001C49A0">
        <w:t xml:space="preserve">of </w:t>
      </w:r>
      <w:r w:rsidR="00792AF6" w:rsidRPr="001C49A0">
        <w:t xml:space="preserve"> Homeless</w:t>
      </w:r>
      <w:proofErr w:type="gramEnd"/>
      <w:r w:rsidR="00792AF6" w:rsidRPr="001C49A0">
        <w:t xml:space="preserve"> Advisory </w:t>
      </w:r>
      <w:r>
        <w:t>Committee.  At next meeting they will have sub-committee work it out.</w:t>
      </w:r>
    </w:p>
    <w:p w14:paraId="29842236" w14:textId="2926BA45" w:rsidR="009D5DC5" w:rsidRPr="001C49A0" w:rsidRDefault="009D5DC5" w:rsidP="001C49A0"/>
    <w:p w14:paraId="29594481" w14:textId="77777777" w:rsidR="001C49A0" w:rsidRPr="001C49A0" w:rsidRDefault="001C49A0" w:rsidP="001C49A0">
      <w:pPr>
        <w:pStyle w:val="ListParagraph"/>
        <w:ind w:left="1440"/>
        <w:rPr>
          <w:u w:val="single"/>
        </w:rPr>
      </w:pPr>
      <w:r w:rsidRPr="001C49A0">
        <w:rPr>
          <w:u w:val="single"/>
        </w:rPr>
        <w:t>Mariposa</w:t>
      </w:r>
    </w:p>
    <w:p w14:paraId="1261382D" w14:textId="77777777" w:rsidR="00A647EE" w:rsidRDefault="001C49A0" w:rsidP="001C49A0">
      <w:pPr>
        <w:pStyle w:val="ListParagraph"/>
        <w:ind w:left="1440"/>
      </w:pPr>
      <w:r>
        <w:t xml:space="preserve">Lydia Arre advised they have virtual meetings with members and </w:t>
      </w:r>
      <w:proofErr w:type="spellStart"/>
      <w:r>
        <w:t>Homebase</w:t>
      </w:r>
      <w:proofErr w:type="spellEnd"/>
      <w:r>
        <w:t xml:space="preserve"> to figure out where to go, what to do, updating strategic plan and will meet tomorrow.</w:t>
      </w:r>
    </w:p>
    <w:p w14:paraId="216EB80C" w14:textId="77777777" w:rsidR="00A647EE" w:rsidRDefault="00A647EE" w:rsidP="00A647EE"/>
    <w:p w14:paraId="64D74B39" w14:textId="326DBC59" w:rsidR="00A647EE" w:rsidRPr="00A647EE" w:rsidRDefault="00A647EE" w:rsidP="00A647EE">
      <w:pPr>
        <w:pStyle w:val="ListParagraph"/>
        <w:numPr>
          <w:ilvl w:val="1"/>
          <w:numId w:val="24"/>
        </w:numPr>
      </w:pPr>
      <w:r w:rsidRPr="00A647EE">
        <w:t>2021 PIT Count January 27 2021 (Amador/Calaveras/Mariposa/Tuolumne)</w:t>
      </w:r>
    </w:p>
    <w:p w14:paraId="4E2A6D09" w14:textId="35C2F329" w:rsidR="001C49A0" w:rsidRDefault="00A647EE" w:rsidP="00A647EE">
      <w:pPr>
        <w:pStyle w:val="ListParagraph"/>
        <w:ind w:left="1440"/>
      </w:pPr>
      <w:r>
        <w:t xml:space="preserve">Jerry Cadotte advised that he had received PIT surveys from </w:t>
      </w:r>
      <w:proofErr w:type="gramStart"/>
      <w:r>
        <w:t>DV  projects</w:t>
      </w:r>
      <w:proofErr w:type="gramEnd"/>
      <w:r>
        <w:t xml:space="preserve"> that do not contract for HMIS and has been going over other projects that do enter their information.  He will get in touch with projects if he has questions.  This is an ongoing project.</w:t>
      </w:r>
      <w:r w:rsidR="001C49A0">
        <w:t xml:space="preserve">  </w:t>
      </w:r>
    </w:p>
    <w:p w14:paraId="05494267" w14:textId="77777777" w:rsidR="001C49A0" w:rsidRPr="00A647EE" w:rsidRDefault="001C49A0" w:rsidP="001C49A0"/>
    <w:p w14:paraId="06C00CD7" w14:textId="00E963C9" w:rsidR="001C49A0" w:rsidRPr="00A647EE" w:rsidRDefault="001C49A0" w:rsidP="00A647EE">
      <w:pPr>
        <w:pStyle w:val="ListParagraph"/>
        <w:numPr>
          <w:ilvl w:val="1"/>
          <w:numId w:val="24"/>
        </w:numPr>
      </w:pPr>
      <w:r w:rsidRPr="00A647EE">
        <w:t>ESG 2020 Awards and ESG CV Rounds 1 and 2</w:t>
      </w:r>
    </w:p>
    <w:p w14:paraId="482E1A5B" w14:textId="77777777" w:rsidR="00A647EE" w:rsidRDefault="001C49A0" w:rsidP="001C49A0">
      <w:pPr>
        <w:pStyle w:val="ListParagraph"/>
        <w:ind w:left="1440"/>
      </w:pPr>
      <w:r>
        <w:t xml:space="preserve">Per Denise Cloward, contracts are about finished and are working with counties </w:t>
      </w:r>
      <w:r w:rsidR="00A647EE">
        <w:t xml:space="preserve">in March </w:t>
      </w:r>
      <w:r>
        <w:t xml:space="preserve">one at a time regarding HMIS, data set up and reporting to make sure all understand. </w:t>
      </w:r>
      <w:r w:rsidR="00A647EE">
        <w:t xml:space="preserve"> </w:t>
      </w:r>
    </w:p>
    <w:p w14:paraId="778D26D9" w14:textId="77777777" w:rsidR="00A647EE" w:rsidRDefault="00A647EE" w:rsidP="00A647EE"/>
    <w:p w14:paraId="2516CECC" w14:textId="77083F06" w:rsidR="00A647EE" w:rsidRPr="00A647EE" w:rsidRDefault="00A647EE" w:rsidP="00A647EE">
      <w:pPr>
        <w:pStyle w:val="ListParagraph"/>
        <w:numPr>
          <w:ilvl w:val="1"/>
          <w:numId w:val="24"/>
        </w:numPr>
      </w:pPr>
      <w:r w:rsidRPr="00A647EE">
        <w:t xml:space="preserve">HUD </w:t>
      </w:r>
      <w:proofErr w:type="spellStart"/>
      <w:r w:rsidRPr="00A647EE">
        <w:t>CoC</w:t>
      </w:r>
      <w:proofErr w:type="spellEnd"/>
      <w:r w:rsidRPr="00A647EE">
        <w:t xml:space="preserve"> Registration 2021</w:t>
      </w:r>
    </w:p>
    <w:p w14:paraId="6F6725A2" w14:textId="218F879F" w:rsidR="00F80D73" w:rsidRDefault="00A647EE" w:rsidP="00A647EE">
      <w:pPr>
        <w:pStyle w:val="ListParagraph"/>
        <w:ind w:left="1440"/>
      </w:pPr>
      <w:r>
        <w:t xml:space="preserve">ESG 2021 competitive will open up May/June. </w:t>
      </w:r>
    </w:p>
    <w:p w14:paraId="1A52A9FE" w14:textId="193DBDA7" w:rsidR="00A647EE" w:rsidRDefault="00A647EE" w:rsidP="00A647EE"/>
    <w:p w14:paraId="70A16A56" w14:textId="44D8EA6A" w:rsidR="00A647EE" w:rsidRDefault="00A647EE" w:rsidP="00A647EE">
      <w:pPr>
        <w:pStyle w:val="ListParagraph"/>
        <w:numPr>
          <w:ilvl w:val="1"/>
          <w:numId w:val="24"/>
        </w:numPr>
      </w:pPr>
      <w:r>
        <w:t>ESG Written Standards – COVID 19 Addendum and HP</w:t>
      </w:r>
    </w:p>
    <w:p w14:paraId="4D07F1ED" w14:textId="17127519" w:rsidR="00A647EE" w:rsidRDefault="00A647EE" w:rsidP="00A647EE">
      <w:pPr>
        <w:pStyle w:val="ListParagraph"/>
        <w:ind w:left="1440"/>
      </w:pPr>
      <w:r>
        <w:t xml:space="preserve">Regarding California Rental Assistance Program, can opt to enter in until December 2021.  HP is on hold for now.  Working on Written Standards </w:t>
      </w:r>
      <w:proofErr w:type="gramStart"/>
      <w:r>
        <w:t>regarding  when</w:t>
      </w:r>
      <w:proofErr w:type="gramEnd"/>
      <w:r>
        <w:t xml:space="preserve"> to spend/when to stop, priorities in ESG, CDBG, HHAP, permanent supportive housing.  In March ESG subcommittee will discuss.</w:t>
      </w:r>
    </w:p>
    <w:p w14:paraId="49831FC4" w14:textId="256EAAE7" w:rsidR="00A647EE" w:rsidRDefault="00A647EE" w:rsidP="00A647EE"/>
    <w:p w14:paraId="219F1D23" w14:textId="4C543245" w:rsidR="00A647EE" w:rsidRDefault="00C27D2C" w:rsidP="00C27D2C">
      <w:pPr>
        <w:pStyle w:val="ListParagraph"/>
        <w:ind w:left="1080" w:firstLine="360"/>
      </w:pPr>
      <w:r>
        <w:t>Revision to Charter – Funding Section</w:t>
      </w:r>
    </w:p>
    <w:p w14:paraId="5D542831" w14:textId="322015B8" w:rsidR="00C27D2C" w:rsidRDefault="00C27D2C" w:rsidP="00C27D2C">
      <w:pPr>
        <w:pStyle w:val="ListParagraph"/>
        <w:ind w:left="1440"/>
      </w:pPr>
      <w:r>
        <w:t>Governance Committee is working on this regarding sponsorships for HMIS and audit requirements.</w:t>
      </w:r>
    </w:p>
    <w:p w14:paraId="3990E398" w14:textId="490714C1" w:rsidR="00C27D2C" w:rsidRDefault="00C27D2C" w:rsidP="00C27D2C"/>
    <w:p w14:paraId="2FB40A8E" w14:textId="520AD1B3" w:rsidR="00C27D2C" w:rsidRPr="00C27D2C" w:rsidRDefault="00C27D2C" w:rsidP="00C27D2C">
      <w:pPr>
        <w:pStyle w:val="ListParagraph"/>
        <w:numPr>
          <w:ilvl w:val="1"/>
          <w:numId w:val="24"/>
        </w:numPr>
        <w:rPr>
          <w:b/>
          <w:bCs/>
        </w:rPr>
      </w:pPr>
      <w:r w:rsidRPr="00C27D2C">
        <w:rPr>
          <w:b/>
          <w:bCs/>
        </w:rPr>
        <w:t>HHAP Round Two RFP and Process</w:t>
      </w:r>
    </w:p>
    <w:p w14:paraId="52B7036A" w14:textId="2083FA45" w:rsidR="00C27D2C" w:rsidRDefault="00C27D2C" w:rsidP="00C27D2C">
      <w:pPr>
        <w:pStyle w:val="ListParagraph"/>
        <w:ind w:left="1440"/>
      </w:pPr>
      <w:r>
        <w:t xml:space="preserve">Governing Board will be asked to approve RFP at March meeting.  HHAP Round Two will </w:t>
      </w:r>
      <w:proofErr w:type="gramStart"/>
      <w:r>
        <w:t>be  released</w:t>
      </w:r>
      <w:proofErr w:type="gramEnd"/>
      <w:r>
        <w:t xml:space="preserve"> 4/1/21 with responses due back by 5/15/21 to give </w:t>
      </w:r>
      <w:r w:rsidR="00636700">
        <w:t xml:space="preserve">to Review and Rank </w:t>
      </w:r>
      <w:r w:rsidR="00636700">
        <w:lastRenderedPageBreak/>
        <w:t xml:space="preserve">Committee </w:t>
      </w:r>
      <w:r>
        <w:t xml:space="preserve"> a month to ask some questions as needed.  The Committee will rate and rank for June 2021 Governing Board meeting.  This will allow time for appeals and finalize in July.  </w:t>
      </w:r>
    </w:p>
    <w:p w14:paraId="2F47C98A" w14:textId="58ADE4D3" w:rsidR="00C27D2C" w:rsidRPr="00C27D2C" w:rsidRDefault="00C27D2C" w:rsidP="00C27D2C">
      <w:pPr>
        <w:rPr>
          <w:b/>
          <w:bCs/>
        </w:rPr>
      </w:pPr>
    </w:p>
    <w:p w14:paraId="223057E2" w14:textId="34923761" w:rsidR="00C27D2C" w:rsidRDefault="00C27D2C" w:rsidP="00C27D2C">
      <w:pPr>
        <w:pStyle w:val="ListParagraph"/>
        <w:numPr>
          <w:ilvl w:val="0"/>
          <w:numId w:val="24"/>
        </w:numPr>
        <w:rPr>
          <w:b/>
          <w:bCs/>
        </w:rPr>
      </w:pPr>
      <w:r w:rsidRPr="00C27D2C">
        <w:rPr>
          <w:b/>
          <w:bCs/>
        </w:rPr>
        <w:t>New Business</w:t>
      </w:r>
    </w:p>
    <w:p w14:paraId="68634C8B" w14:textId="33C1729D" w:rsidR="00C27D2C" w:rsidRDefault="00C27D2C" w:rsidP="00C27D2C">
      <w:pPr>
        <w:pStyle w:val="ListParagraph"/>
        <w:numPr>
          <w:ilvl w:val="1"/>
          <w:numId w:val="24"/>
        </w:numPr>
      </w:pPr>
      <w:r>
        <w:t>CA State Rental Assistance Program</w:t>
      </w:r>
    </w:p>
    <w:p w14:paraId="5AB6D976" w14:textId="41ACD036" w:rsidR="00C27D2C" w:rsidRDefault="00C27D2C" w:rsidP="00C27D2C">
      <w:pPr>
        <w:pStyle w:val="ListParagraph"/>
        <w:ind w:left="1440"/>
      </w:pPr>
      <w:r>
        <w:t>Senate Bill 91 guidelines show promoting Program on</w:t>
      </w:r>
      <w:r w:rsidR="00C317B0">
        <w:t xml:space="preserve"> our</w:t>
      </w:r>
      <w:r>
        <w:t xml:space="preserve"> websites.  We need to look at current HP projects and update and put together a list since 4/1/20 of clients we have helped with HP so that when they call the State for additional assistance, it will show how much they have been helped to date.</w:t>
      </w:r>
      <w:r w:rsidR="00C317B0">
        <w:t xml:space="preserve">  Program opens 3/15/21.</w:t>
      </w:r>
    </w:p>
    <w:p w14:paraId="1DBC9132" w14:textId="266D8195" w:rsidR="00C317B0" w:rsidRDefault="00C317B0" w:rsidP="00C317B0"/>
    <w:p w14:paraId="5210E919" w14:textId="4CB4239E" w:rsidR="00C317B0" w:rsidRDefault="00C317B0" w:rsidP="00C317B0">
      <w:pPr>
        <w:pStyle w:val="ListParagraph"/>
        <w:numPr>
          <w:ilvl w:val="1"/>
          <w:numId w:val="24"/>
        </w:numPr>
      </w:pPr>
      <w:proofErr w:type="spellStart"/>
      <w:r>
        <w:t>CSCoC</w:t>
      </w:r>
      <w:proofErr w:type="spellEnd"/>
      <w:r>
        <w:t xml:space="preserve"> Website</w:t>
      </w:r>
    </w:p>
    <w:p w14:paraId="76B9B07A" w14:textId="0224E011" w:rsidR="00C317B0" w:rsidRDefault="00C317B0" w:rsidP="00C317B0">
      <w:pPr>
        <w:pStyle w:val="ListParagraph"/>
        <w:ind w:left="1440"/>
      </w:pPr>
      <w:r>
        <w:t>Kelly Camp is updating the web</w:t>
      </w:r>
      <w:r w:rsidR="00636700">
        <w:t>s</w:t>
      </w:r>
      <w:r>
        <w:t xml:space="preserve">ite to include previously approved minutes and new agendas.  Please let her </w:t>
      </w:r>
      <w:proofErr w:type="gramStart"/>
      <w:r>
        <w:t>know</w:t>
      </w:r>
      <w:proofErr w:type="gramEnd"/>
      <w:r>
        <w:t xml:space="preserve"> what you want on the website and also let her know success stories and look at positive things.</w:t>
      </w:r>
    </w:p>
    <w:p w14:paraId="2061BC59" w14:textId="608355E2" w:rsidR="00C317B0" w:rsidRDefault="00C317B0" w:rsidP="00C317B0">
      <w:pPr>
        <w:pStyle w:val="ListParagraph"/>
        <w:ind w:left="1440"/>
      </w:pPr>
    </w:p>
    <w:p w14:paraId="298297BE" w14:textId="6D05A034" w:rsidR="00C317B0" w:rsidRDefault="00C317B0" w:rsidP="00C317B0">
      <w:pPr>
        <w:pStyle w:val="ListParagraph"/>
        <w:ind w:left="1440"/>
      </w:pPr>
      <w:r>
        <w:t>The news section has information on when HCD list goes out and includes bulletins.</w:t>
      </w:r>
    </w:p>
    <w:p w14:paraId="0BDFE75A" w14:textId="01B6E9DB" w:rsidR="00C317B0" w:rsidRDefault="00C317B0" w:rsidP="00C317B0"/>
    <w:p w14:paraId="6136186D" w14:textId="635EED4C" w:rsidR="00C317B0" w:rsidRDefault="00C317B0" w:rsidP="00C317B0">
      <w:pPr>
        <w:pStyle w:val="ListParagraph"/>
        <w:numPr>
          <w:ilvl w:val="1"/>
          <w:numId w:val="24"/>
        </w:numPr>
      </w:pPr>
      <w:r>
        <w:t>New Member Orientation</w:t>
      </w:r>
    </w:p>
    <w:p w14:paraId="0A2C5FAC" w14:textId="7BB4CEDE" w:rsidR="00C317B0" w:rsidRDefault="00C317B0" w:rsidP="00C317B0">
      <w:pPr>
        <w:pStyle w:val="ListParagraph"/>
        <w:ind w:left="1440"/>
      </w:pPr>
      <w:r>
        <w:t xml:space="preserve">Power Point presentation is going up on the website and will be sent to Governing Board members.  Another New Member Orientation will be held in April.  </w:t>
      </w:r>
    </w:p>
    <w:p w14:paraId="0D879DF6" w14:textId="6FDA0D12" w:rsidR="00C317B0" w:rsidRDefault="00C317B0" w:rsidP="00C317B0"/>
    <w:p w14:paraId="1B345D0F" w14:textId="3BDA585E" w:rsidR="00C317B0" w:rsidRDefault="00C317B0" w:rsidP="00C317B0">
      <w:pPr>
        <w:pStyle w:val="ListParagraph"/>
        <w:numPr>
          <w:ilvl w:val="0"/>
          <w:numId w:val="24"/>
        </w:numPr>
        <w:rPr>
          <w:b/>
          <w:bCs/>
        </w:rPr>
      </w:pPr>
      <w:r>
        <w:rPr>
          <w:b/>
          <w:bCs/>
        </w:rPr>
        <w:t>Items for future agendas</w:t>
      </w:r>
    </w:p>
    <w:p w14:paraId="427CECA2" w14:textId="6F45194C" w:rsidR="00C317B0" w:rsidRDefault="00C317B0" w:rsidP="00C317B0">
      <w:pPr>
        <w:ind w:left="720"/>
      </w:pPr>
      <w:r>
        <w:t>Please let Denise Cloward or PJ Davis know of any additions you would like added.  Thanks to Kelly Camp on handling updates.</w:t>
      </w:r>
    </w:p>
    <w:p w14:paraId="48E86242" w14:textId="160E5C50" w:rsidR="00C317B0" w:rsidRDefault="00C317B0" w:rsidP="00C317B0"/>
    <w:p w14:paraId="3FF836D7" w14:textId="586F474F" w:rsidR="00C317B0" w:rsidRDefault="00C317B0" w:rsidP="00C317B0">
      <w:pPr>
        <w:pStyle w:val="ListParagraph"/>
        <w:numPr>
          <w:ilvl w:val="0"/>
          <w:numId w:val="24"/>
        </w:numPr>
        <w:rPr>
          <w:b/>
          <w:bCs/>
        </w:rPr>
      </w:pPr>
      <w:r>
        <w:rPr>
          <w:b/>
          <w:bCs/>
        </w:rPr>
        <w:t>Comments from Governing Board Members</w:t>
      </w:r>
    </w:p>
    <w:p w14:paraId="400F8C53" w14:textId="5A0C80D4" w:rsidR="00C317B0" w:rsidRDefault="00C317B0" w:rsidP="00C317B0">
      <w:pPr>
        <w:pStyle w:val="ListParagraph"/>
      </w:pPr>
      <w:proofErr w:type="gramStart"/>
      <w:r>
        <w:t>Nothing at this time.</w:t>
      </w:r>
      <w:proofErr w:type="gramEnd"/>
    </w:p>
    <w:p w14:paraId="2CB72DC4" w14:textId="5DFB03E2" w:rsidR="00C317B0" w:rsidRDefault="00C317B0" w:rsidP="00C317B0"/>
    <w:p w14:paraId="01D0D025" w14:textId="538B1A8F" w:rsidR="00C317B0" w:rsidRDefault="00C317B0" w:rsidP="00C317B0">
      <w:pPr>
        <w:pStyle w:val="ListParagraph"/>
        <w:numPr>
          <w:ilvl w:val="0"/>
          <w:numId w:val="24"/>
        </w:numPr>
        <w:rPr>
          <w:b/>
          <w:bCs/>
        </w:rPr>
      </w:pPr>
      <w:r>
        <w:rPr>
          <w:b/>
          <w:bCs/>
        </w:rPr>
        <w:t>Adjourn</w:t>
      </w:r>
    </w:p>
    <w:p w14:paraId="1A86BBAA" w14:textId="6A37DA0B" w:rsidR="00C317B0" w:rsidRPr="00C317B0" w:rsidRDefault="00C317B0" w:rsidP="00C317B0">
      <w:pPr>
        <w:pStyle w:val="ListParagraph"/>
      </w:pPr>
      <w:r w:rsidRPr="00C317B0">
        <w:t>11:22 AM.</w:t>
      </w:r>
    </w:p>
    <w:sectPr w:rsidR="00C317B0" w:rsidRPr="00C317B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236FD" w14:textId="77777777" w:rsidR="00652FFB" w:rsidRDefault="00652FFB" w:rsidP="00974B47">
      <w:r>
        <w:separator/>
      </w:r>
    </w:p>
  </w:endnote>
  <w:endnote w:type="continuationSeparator" w:id="0">
    <w:p w14:paraId="68AD6169" w14:textId="77777777" w:rsidR="00652FFB" w:rsidRDefault="00652FFB" w:rsidP="0097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732193"/>
      <w:docPartObj>
        <w:docPartGallery w:val="Page Numbers (Bottom of Page)"/>
        <w:docPartUnique/>
      </w:docPartObj>
    </w:sdtPr>
    <w:sdtEndPr/>
    <w:sdtContent>
      <w:sdt>
        <w:sdtPr>
          <w:id w:val="1728636285"/>
          <w:docPartObj>
            <w:docPartGallery w:val="Page Numbers (Top of Page)"/>
            <w:docPartUnique/>
          </w:docPartObj>
        </w:sdtPr>
        <w:sdtEndPr/>
        <w:sdtContent>
          <w:p w14:paraId="62E50649" w14:textId="32A11493" w:rsidR="00974B47" w:rsidRDefault="00974B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43E4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3E4B">
              <w:rPr>
                <w:b/>
                <w:bCs/>
                <w:noProof/>
              </w:rPr>
              <w:t>5</w:t>
            </w:r>
            <w:r>
              <w:rPr>
                <w:b/>
                <w:bCs/>
                <w:sz w:val="24"/>
                <w:szCs w:val="24"/>
              </w:rPr>
              <w:fldChar w:fldCharType="end"/>
            </w:r>
          </w:p>
        </w:sdtContent>
      </w:sdt>
    </w:sdtContent>
  </w:sdt>
  <w:p w14:paraId="6D2808A7" w14:textId="77777777" w:rsidR="00974B47" w:rsidRDefault="00974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515E0" w14:textId="77777777" w:rsidR="00652FFB" w:rsidRDefault="00652FFB" w:rsidP="00974B47">
      <w:r>
        <w:separator/>
      </w:r>
    </w:p>
  </w:footnote>
  <w:footnote w:type="continuationSeparator" w:id="0">
    <w:p w14:paraId="2DAB0531" w14:textId="77777777" w:rsidR="00652FFB" w:rsidRDefault="00652FFB" w:rsidP="00974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E404FA7"/>
    <w:multiLevelType w:val="multilevel"/>
    <w:tmpl w:val="16D0988A"/>
    <w:lvl w:ilvl="0">
      <w:start w:val="1"/>
      <w:numFmt w:val="decimal"/>
      <w:lvlText w:val="%1."/>
      <w:lvlJc w:val="left"/>
      <w:pPr>
        <w:ind w:left="720" w:hanging="360"/>
      </w:p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4">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5184928"/>
    <w:multiLevelType w:val="multilevel"/>
    <w:tmpl w:val="77B02548"/>
    <w:lvl w:ilvl="0">
      <w:start w:val="9"/>
      <w:numFmt w:val="decimal"/>
      <w:lvlText w:val="%1"/>
      <w:lvlJc w:val="left"/>
      <w:pPr>
        <w:ind w:left="360" w:hanging="360"/>
      </w:pPr>
      <w:rPr>
        <w:rFonts w:hint="default"/>
        <w:b/>
      </w:rPr>
    </w:lvl>
    <w:lvl w:ilvl="1">
      <w:start w:val="8"/>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1">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DDC00C7"/>
    <w:multiLevelType w:val="multilevel"/>
    <w:tmpl w:val="25BC2788"/>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8"/>
  </w:num>
  <w:num w:numId="22">
    <w:abstractNumId w:val="11"/>
  </w:num>
  <w:num w:numId="23">
    <w:abstractNumId w:val="25"/>
  </w:num>
  <w:num w:numId="24">
    <w:abstractNumId w:val="13"/>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69"/>
    <w:rsid w:val="00166FE5"/>
    <w:rsid w:val="001C49A0"/>
    <w:rsid w:val="00215A98"/>
    <w:rsid w:val="00240E9D"/>
    <w:rsid w:val="003D59C8"/>
    <w:rsid w:val="004C069D"/>
    <w:rsid w:val="00543E4B"/>
    <w:rsid w:val="00636700"/>
    <w:rsid w:val="00645252"/>
    <w:rsid w:val="00651958"/>
    <w:rsid w:val="00652FFB"/>
    <w:rsid w:val="006A19CF"/>
    <w:rsid w:val="006D3D74"/>
    <w:rsid w:val="00773869"/>
    <w:rsid w:val="00792AF6"/>
    <w:rsid w:val="007E5ABD"/>
    <w:rsid w:val="007F6245"/>
    <w:rsid w:val="0083569A"/>
    <w:rsid w:val="00974B47"/>
    <w:rsid w:val="009C53D4"/>
    <w:rsid w:val="009D5DC5"/>
    <w:rsid w:val="00A647EE"/>
    <w:rsid w:val="00A9204E"/>
    <w:rsid w:val="00B20A30"/>
    <w:rsid w:val="00C27D2C"/>
    <w:rsid w:val="00C317B0"/>
    <w:rsid w:val="00CB6F42"/>
    <w:rsid w:val="00F8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73869"/>
    <w:pPr>
      <w:ind w:left="720"/>
      <w:contextualSpacing/>
    </w:pPr>
  </w:style>
  <w:style w:type="character" w:customStyle="1" w:styleId="UnresolvedMention">
    <w:name w:val="Unresolved Mention"/>
    <w:basedOn w:val="DefaultParagraphFont"/>
    <w:uiPriority w:val="99"/>
    <w:semiHidden/>
    <w:unhideWhenUsed/>
    <w:rsid w:val="009D5D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73869"/>
    <w:pPr>
      <w:ind w:left="720"/>
      <w:contextualSpacing/>
    </w:pPr>
  </w:style>
  <w:style w:type="character" w:customStyle="1" w:styleId="UnresolvedMention">
    <w:name w:val="Unresolved Mention"/>
    <w:basedOn w:val="DefaultParagraphFont"/>
    <w:uiPriority w:val="99"/>
    <w:semiHidden/>
    <w:unhideWhenUsed/>
    <w:rsid w:val="009D5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1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entralsierraco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n%20Man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0620249D-6A55-4465-AD7D-8D1E2BE4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40</TotalTime>
  <Pages>5</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Amador-Tuolumne Community Action Agency</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Mann</dc:creator>
  <cp:lastModifiedBy>Betty Mann</cp:lastModifiedBy>
  <cp:revision>8</cp:revision>
  <cp:lastPrinted>2021-04-22T22:59:00Z</cp:lastPrinted>
  <dcterms:created xsi:type="dcterms:W3CDTF">2021-02-26T23:56:00Z</dcterms:created>
  <dcterms:modified xsi:type="dcterms:W3CDTF">2021-04-28T15:45:00Z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